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33" w:rsidRDefault="00C73333" w:rsidP="000F73C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333" w:rsidRPr="00A27B1F" w:rsidRDefault="00C73333" w:rsidP="000F73C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27B1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9pt">
            <v:imagedata r:id="rId7" o:title=""/>
          </v:shape>
        </w:pict>
      </w:r>
    </w:p>
    <w:p w:rsidR="00C73333" w:rsidRDefault="00C73333" w:rsidP="000F73C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333" w:rsidRDefault="00C73333" w:rsidP="000F73C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333" w:rsidRPr="00A27B1F" w:rsidRDefault="00C73333" w:rsidP="000F73C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333" w:rsidRPr="002F15B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 xml:space="preserve">основного общего и среднего общего образования, утв. </w:t>
      </w:r>
      <w:r>
        <w:t>п</w:t>
      </w:r>
      <w:r w:rsidRPr="00D03170">
        <w:t xml:space="preserve">риказом Минобрнауки </w:t>
      </w:r>
      <w:r w:rsidRPr="002F15B1">
        <w:t>России от 30.08.2013 № 1015;</w:t>
      </w:r>
    </w:p>
    <w:p w:rsidR="00C73333" w:rsidRPr="002F15B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F15B1">
        <w:t>Порядком организации и осуществления образовательной деятельности по дополнительным общеобразовательным программам</w:t>
      </w:r>
      <w:r>
        <w:t>, утв. п</w:t>
      </w:r>
      <w:r w:rsidRPr="002F15B1">
        <w:t>риказ</w:t>
      </w:r>
      <w:r>
        <w:t>ом</w:t>
      </w:r>
      <w:r w:rsidRPr="002F15B1">
        <w:t xml:space="preserve"> Минобрнауки России от 29.08.2013 </w:t>
      </w:r>
      <w:r>
        <w:t>№</w:t>
      </w:r>
      <w:r w:rsidRPr="002F15B1">
        <w:t xml:space="preserve"> 1008</w:t>
      </w:r>
      <w:r>
        <w:t>;</w:t>
      </w:r>
    </w:p>
    <w:p w:rsidR="00C73333" w:rsidRPr="00FB7364" w:rsidRDefault="00C73333" w:rsidP="00FB7364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1.1.3. </w:t>
      </w:r>
      <w:r w:rsidRPr="00D03170">
        <w:rPr>
          <w:rFonts w:ascii="Times New Roman" w:hAnsi="Times New Roman"/>
          <w:sz w:val="24"/>
          <w:szCs w:val="24"/>
          <w:lang w:val="en-US"/>
        </w:rPr>
        <w:t>C</w:t>
      </w:r>
      <w:r w:rsidRPr="00D03170">
        <w:rPr>
          <w:rFonts w:ascii="Times New Roman" w:hAnsi="Times New Roman"/>
          <w:sz w:val="24"/>
          <w:szCs w:val="24"/>
        </w:rPr>
        <w:t xml:space="preserve"> докумен</w:t>
      </w:r>
      <w:r>
        <w:rPr>
          <w:rFonts w:ascii="Times New Roman" w:hAnsi="Times New Roman"/>
          <w:sz w:val="24"/>
          <w:szCs w:val="24"/>
        </w:rPr>
        <w:t xml:space="preserve">тами </w:t>
      </w:r>
      <w:r w:rsidRPr="00FB7364">
        <w:rPr>
          <w:rFonts w:ascii="Times New Roman" w:hAnsi="Times New Roman"/>
          <w:sz w:val="24"/>
          <w:szCs w:val="24"/>
        </w:rPr>
        <w:t>МБОУ СОШ с. Верхняя Саниба</w:t>
      </w:r>
      <w:r>
        <w:rPr>
          <w:rFonts w:ascii="Times New Roman" w:hAnsi="Times New Roman"/>
          <w:sz w:val="24"/>
          <w:szCs w:val="24"/>
        </w:rPr>
        <w:t xml:space="preserve"> (далее – ОО)</w:t>
      </w:r>
      <w:r w:rsidRPr="00D03170">
        <w:rPr>
          <w:rFonts w:ascii="Times New Roman" w:hAnsi="Times New Roman"/>
          <w:sz w:val="24"/>
          <w:szCs w:val="24"/>
        </w:rPr>
        <w:t>:</w:t>
      </w:r>
    </w:p>
    <w:p w:rsidR="00C73333" w:rsidRPr="00FB7364" w:rsidRDefault="00C73333" w:rsidP="00FB7364">
      <w:pPr>
        <w:pStyle w:val="ListParagraph"/>
        <w:widowControl w:val="0"/>
        <w:numPr>
          <w:ilvl w:val="0"/>
          <w:numId w:val="3"/>
        </w:numPr>
        <w:tabs>
          <w:tab w:val="clear" w:pos="1200"/>
          <w:tab w:val="left" w:pos="1276"/>
        </w:tabs>
        <w:spacing w:line="360" w:lineRule="auto"/>
        <w:ind w:left="993" w:firstLine="0"/>
        <w:jc w:val="both"/>
        <w:rPr>
          <w:i/>
          <w:u w:val="single"/>
        </w:rPr>
      </w:pPr>
      <w:r w:rsidRPr="00D03170">
        <w:t xml:space="preserve">Уставом </w:t>
      </w:r>
      <w:r w:rsidRPr="00FB7364">
        <w:rPr>
          <w:u w:val="single"/>
        </w:rPr>
        <w:t xml:space="preserve">Муниципального бюджетного общеобразовательного учреждения «Средняя общеобразовательная школа» с. Верхняя Саниба МО – Пригородный район РСО - Алания </w:t>
      </w:r>
    </w:p>
    <w:p w:rsidR="00C73333" w:rsidRDefault="00C73333" w:rsidP="000F73C9">
      <w:pPr>
        <w:pStyle w:val="ListParagraph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>
        <w:t>основными образовательными программами</w:t>
      </w:r>
      <w:r w:rsidRPr="00D03170">
        <w:t xml:space="preserve"> </w:t>
      </w:r>
      <w:r>
        <w:t>начального общего, основного общего и среднего общего образования</w:t>
      </w:r>
    </w:p>
    <w:p w:rsidR="00C73333" w:rsidRPr="00D03170" w:rsidRDefault="00C73333" w:rsidP="000F73C9">
      <w:pPr>
        <w:pStyle w:val="ListParagraph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>
        <w:t>дополнительными образовательными программами;</w:t>
      </w:r>
    </w:p>
    <w:p w:rsidR="00C73333" w:rsidRDefault="00C73333" w:rsidP="000F73C9">
      <w:pPr>
        <w:pStyle w:val="ListParagraph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 w:rsidRPr="00D03170">
        <w:t>локальными нормативными актами ОО</w:t>
      </w:r>
      <w:r>
        <w:t>:</w:t>
      </w:r>
    </w:p>
    <w:p w:rsidR="00C73333" w:rsidRDefault="00C73333" w:rsidP="0097185E">
      <w:pPr>
        <w:pStyle w:val="ListParagraph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>
        <w:tab/>
      </w:r>
      <w:r w:rsidRPr="002F15B1">
        <w:t>Положением о внутренней системе оценки качества образования в ОО;</w:t>
      </w:r>
    </w:p>
    <w:p w:rsidR="00C73333" w:rsidRDefault="00C73333" w:rsidP="0097185E">
      <w:pPr>
        <w:pStyle w:val="ListParagraph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>
        <w:tab/>
      </w:r>
      <w:r w:rsidRPr="002F15B1"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C73333" w:rsidRDefault="00C73333" w:rsidP="0097185E">
      <w:pPr>
        <w:pStyle w:val="ListParagraph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>
        <w:tab/>
      </w:r>
      <w:hyperlink r:id="rId8" w:history="1">
        <w:r w:rsidRPr="002F15B1">
          <w:t>Положением о портфеле/портфолио достижений обучающихся ОО</w:t>
        </w:r>
      </w:hyperlink>
      <w:r w:rsidRPr="002F15B1">
        <w:t>;</w:t>
      </w:r>
    </w:p>
    <w:p w:rsidR="00C73333" w:rsidRDefault="00C73333" w:rsidP="0097185E">
      <w:pPr>
        <w:pStyle w:val="ListParagraph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>
        <w:tab/>
      </w:r>
      <w:r w:rsidRPr="007D6A32">
        <w:t>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73333" w:rsidRDefault="00C73333" w:rsidP="0097185E">
      <w:pPr>
        <w:pStyle w:val="ListParagraph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>
        <w:tab/>
        <w:t>П</w:t>
      </w:r>
      <w:r w:rsidRPr="00D03170">
        <w:t>оложение</w:t>
      </w:r>
      <w:r>
        <w:t>м</w:t>
      </w:r>
      <w:r w:rsidRPr="00D03170">
        <w:t xml:space="preserve"> о внутришкольном контроле в </w:t>
      </w:r>
      <w:r>
        <w:t>ОО;</w:t>
      </w:r>
    </w:p>
    <w:p w:rsidR="00C73333" w:rsidRDefault="00C73333" w:rsidP="0097185E">
      <w:pPr>
        <w:pStyle w:val="ListParagraph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>
        <w:tab/>
        <w:t>Положением о поощрении обучающихся в ОО;</w:t>
      </w:r>
    </w:p>
    <w:p w:rsidR="00C73333" w:rsidRPr="007D6A32" w:rsidRDefault="00C73333" w:rsidP="0097185E">
      <w:pPr>
        <w:pStyle w:val="ListParagraph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>
        <w:tab/>
      </w:r>
      <w:r w:rsidRPr="007D6A32">
        <w:t>Порядком / Положением хранения в архивах ОО на бумажных и/или электронных носителях результатов освоения обучающимися образовательных программ</w:t>
      </w:r>
      <w:r w:rsidRPr="007D6A32">
        <w:rPr>
          <w:vertAlign w:val="superscript"/>
        </w:rPr>
        <w:footnoteReference w:id="1"/>
      </w:r>
      <w:r>
        <w:t>.</w:t>
      </w:r>
    </w:p>
    <w:p w:rsidR="00C73333" w:rsidRDefault="00C73333" w:rsidP="0029622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1.2. Настоящее положение</w:t>
      </w:r>
      <w:r>
        <w:rPr>
          <w:rFonts w:ascii="Times New Roman" w:hAnsi="Times New Roman"/>
          <w:sz w:val="24"/>
          <w:szCs w:val="24"/>
        </w:rPr>
        <w:t>:</w:t>
      </w:r>
      <w:r w:rsidRPr="00D03170">
        <w:rPr>
          <w:rFonts w:ascii="Times New Roman" w:hAnsi="Times New Roman"/>
          <w:sz w:val="24"/>
          <w:szCs w:val="24"/>
        </w:rPr>
        <w:t xml:space="preserve"> </w:t>
      </w:r>
    </w:p>
    <w:p w:rsidR="00C73333" w:rsidRDefault="00C73333" w:rsidP="00FB7364">
      <w:pPr>
        <w:pStyle w:val="ListParagraph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D03170">
        <w:t xml:space="preserve">определяет </w:t>
      </w:r>
      <w:r>
        <w:t>общие правила осуществления индивидуального учета результатов освоения обучающимися образовательных программ,</w:t>
      </w:r>
      <w:r w:rsidRPr="00D03170">
        <w:t xml:space="preserve"> </w:t>
      </w:r>
      <w:r>
        <w:t xml:space="preserve">реализуемых в </w:t>
      </w:r>
      <w:r w:rsidRPr="00FB7364">
        <w:rPr>
          <w:u w:val="single"/>
        </w:rPr>
        <w:t>МБОУ СОШ с. Верхняя Саниба</w:t>
      </w:r>
      <w:r>
        <w:t xml:space="preserve"> а также результатов освоения образовательных программ в других организациях, осуществляющих образовательную деятельность и поощрений обучающихся;</w:t>
      </w:r>
    </w:p>
    <w:p w:rsidR="00C73333" w:rsidRPr="00324E0C" w:rsidRDefault="00C73333" w:rsidP="00FB7364">
      <w:pPr>
        <w:pStyle w:val="ListParagraph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324E0C">
        <w:t xml:space="preserve">регламентирует деятельность педагогов и </w:t>
      </w:r>
      <w:r>
        <w:t xml:space="preserve">администрации </w:t>
      </w:r>
      <w:r w:rsidRPr="00FB7364">
        <w:t>МБОУ СОШ с. Верхняя Саниба</w:t>
      </w:r>
      <w:r>
        <w:t xml:space="preserve"> </w:t>
      </w:r>
      <w:r w:rsidRPr="00324E0C">
        <w:t>по учету индивидуальных образовательных достижений освоения обучающимися образова</w:t>
      </w:r>
      <w:r>
        <w:t xml:space="preserve">тельных программ, реализуемых в </w:t>
      </w:r>
      <w:r w:rsidRPr="00FB7364">
        <w:t>МБОУ СОШ с. Верхняя Саниба</w:t>
      </w:r>
      <w:r>
        <w:t xml:space="preserve"> , </w:t>
      </w:r>
      <w:r w:rsidRPr="00324E0C">
        <w:t>а также в других организациях, осуществляющих образовательную деятельность и</w:t>
      </w:r>
      <w:r>
        <w:t xml:space="preserve"> поощрений обучающихся.</w:t>
      </w:r>
    </w:p>
    <w:p w:rsidR="00C73333" w:rsidRPr="006F2210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2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6F2210">
        <w:rPr>
          <w:rFonts w:ascii="Times New Roman" w:hAnsi="Times New Roman"/>
          <w:sz w:val="24"/>
          <w:szCs w:val="24"/>
        </w:rPr>
        <w:t xml:space="preserve">оложении </w:t>
      </w:r>
      <w:r>
        <w:rPr>
          <w:rFonts w:ascii="Times New Roman" w:hAnsi="Times New Roman"/>
          <w:sz w:val="24"/>
          <w:szCs w:val="24"/>
        </w:rPr>
        <w:t>и</w:t>
      </w:r>
      <w:r w:rsidRPr="006F2210">
        <w:rPr>
          <w:rFonts w:ascii="Times New Roman" w:hAnsi="Times New Roman"/>
          <w:sz w:val="24"/>
          <w:szCs w:val="24"/>
        </w:rPr>
        <w:t>спользуются следующие понятия, термины и сокращения: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D74A1">
        <w:t xml:space="preserve">индивидуальное образовательное достижение обучающегося – результат освоения обучающимся общеобразовательных программ – начального общего, основного общего, среднего общего </w:t>
      </w:r>
      <w:r w:rsidRPr="00181F61">
        <w:t>образования, а также дополнительных образовательных программ (общеразвивающих и предпрофессиональных), профессионального обучения в соответствии с индивидуальными их потребностями;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портфолио обучающегося – 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поощрение – способ / 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ФГОС – федеральные государственные образовательные стандарты общего образования;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ООП – осн</w:t>
      </w:r>
      <w:r>
        <w:t>овная образовательная программа.</w:t>
      </w:r>
    </w:p>
    <w:p w:rsidR="00C73333" w:rsidRPr="00181F61" w:rsidRDefault="00C73333" w:rsidP="00FB73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1F61">
        <w:rPr>
          <w:rFonts w:ascii="Times New Roman" w:hAnsi="Times New Roman"/>
          <w:sz w:val="24"/>
          <w:szCs w:val="24"/>
        </w:rPr>
        <w:t>1.4. Положение об</w:t>
      </w:r>
      <w:r w:rsidRPr="00181F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1F61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Pr="00181F61">
        <w:rPr>
          <w:rFonts w:ascii="Times New Roman" w:hAnsi="Times New Roman"/>
          <w:sz w:val="24"/>
          <w:szCs w:val="24"/>
        </w:rPr>
        <w:t xml:space="preserve">и поощрений </w:t>
      </w:r>
      <w:r w:rsidRPr="00181F61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B7364">
        <w:rPr>
          <w:rFonts w:ascii="Times New Roman" w:hAnsi="Times New Roman"/>
          <w:sz w:val="24"/>
          <w:szCs w:val="24"/>
        </w:rPr>
        <w:t>МБОУ СОШ с. Верхняя Саниба</w:t>
      </w: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разрабатывается</w:t>
      </w:r>
      <w:r>
        <w:rPr>
          <w:rFonts w:ascii="Times New Roman" w:hAnsi="Times New Roman"/>
          <w:sz w:val="24"/>
          <w:szCs w:val="24"/>
        </w:rPr>
        <w:t xml:space="preserve"> методическим советом школы</w:t>
      </w:r>
      <w:r w:rsidRPr="00181F61">
        <w:rPr>
          <w:rFonts w:ascii="Times New Roman" w:hAnsi="Times New Roman"/>
          <w:sz w:val="24"/>
          <w:szCs w:val="24"/>
        </w:rPr>
        <w:t xml:space="preserve">, проходит процедуру учета мнения представительных органов обучающихся и родителей (законных представителей), утверждается руководителем ОО. </w:t>
      </w: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1.5. В настоящее положение в установленном порядке могут вноситься изменения и (или) дополнения.</w:t>
      </w: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1F61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Pr="00181F61">
        <w:rPr>
          <w:rFonts w:ascii="Times New Roman" w:hAnsi="Times New Roman"/>
          <w:b/>
          <w:color w:val="000000"/>
          <w:sz w:val="24"/>
          <w:szCs w:val="24"/>
        </w:rPr>
        <w:t>индивидуального учета результатов освоения обучающимися образовательных программ и поощрений обучающихся в ОО</w:t>
      </w: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 в обучении и их своевременное решение. </w:t>
      </w: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2.2. Задачи индивидуального учета результатов освоения образовательных программ: 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определение уровня освоения обучающимися осваиваемых ими образовательных программ, 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контроль и оценка качества образовательной деятельности ОО;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индивидуализация и дифференциация образовательной деятельности; </w:t>
      </w:r>
    </w:p>
    <w:p w:rsidR="00C73333" w:rsidRDefault="00C73333" w:rsidP="00FB7364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объединение воспитательного потенциала семьи и ОО в интересах развития обучающихся</w:t>
      </w:r>
      <w:r>
        <w:t>.</w:t>
      </w:r>
    </w:p>
    <w:p w:rsidR="00C73333" w:rsidRPr="00181F61" w:rsidRDefault="00C73333" w:rsidP="00FB7364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FB7364">
        <w:t>2.3. Достижение основной цели индивидуального учета результатов освоения образовательных программ в МБОУ СОШ с. Верхняя Саниба</w:t>
      </w:r>
      <w:r>
        <w:rPr>
          <w:color w:val="000000"/>
        </w:rPr>
        <w:t xml:space="preserve"> </w:t>
      </w:r>
      <w:r w:rsidRPr="00181F61">
        <w:t>обучающимися обеспечивается через реализацию следующих мероприятий: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разработку и определение / выбора адекватных форм оценивания, контрольно-измерительных материалов возрасту и др.;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дифференциация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организацию / участие системных исследований, мониторинга индивидуальных образовательных достижений обучающихся;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повышение компетентностного уровня педагогов и обучающихся;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ознакомление родителей (законных представителей) обучающихся с ходом образовательной деятельности и результатами их образовательной деятельности</w:t>
      </w:r>
      <w:r>
        <w:t>.</w:t>
      </w:r>
    </w:p>
    <w:p w:rsidR="00C73333" w:rsidRPr="00181F61" w:rsidRDefault="00C73333" w:rsidP="00FB7364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81F61">
        <w:t>2.</w:t>
      </w:r>
      <w:r w:rsidRPr="006F0704">
        <w:t>4</w:t>
      </w:r>
      <w:r w:rsidRPr="00181F61">
        <w:t xml:space="preserve">. В основу индивидуального учета результатов освоения обучающимися образовательных программ и поощрений обучающихся в </w:t>
      </w:r>
      <w:r w:rsidRPr="00FB7364">
        <w:t>МБОУ СОШ с. Верхняя Саниба</w:t>
      </w:r>
      <w:r>
        <w:rPr>
          <w:color w:val="000000"/>
        </w:rPr>
        <w:t xml:space="preserve"> </w:t>
      </w:r>
      <w:r w:rsidRPr="00181F61">
        <w:t>положены следующие принципы: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планомерность;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обоснованность;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полнота;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системность;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открытость;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результативность;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непрерывность.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достоверность</w:t>
      </w:r>
      <w:r>
        <w:t>.</w:t>
      </w: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F61">
        <w:rPr>
          <w:rFonts w:ascii="Times New Roman" w:hAnsi="Times New Roman"/>
          <w:b/>
          <w:sz w:val="24"/>
          <w:szCs w:val="24"/>
        </w:rPr>
        <w:t>. Индивидуальные образовательные результаты обучающихся в ОО</w:t>
      </w: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3.1. В </w:t>
      </w:r>
      <w:r w:rsidRPr="00FB7364">
        <w:rPr>
          <w:rFonts w:ascii="Times New Roman" w:hAnsi="Times New Roman"/>
          <w:sz w:val="24"/>
          <w:szCs w:val="24"/>
        </w:rPr>
        <w:t>МБОУ СОШ с. Верхняя Саниба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>осуществляется индивидуальный учет результатов освоения обучающимися образовательных программ: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начального общего образования;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основного общего образования;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среднего общего образования.</w:t>
      </w:r>
    </w:p>
    <w:p w:rsidR="00C73333" w:rsidRPr="00181F61" w:rsidRDefault="00C73333" w:rsidP="0029622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 К индивидуальным образовательным результаты обучающихся относятся: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учебные достижения;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про</w:t>
      </w:r>
      <w:r>
        <w:t>граммам внеурочной деятельности.</w:t>
      </w:r>
    </w:p>
    <w:p w:rsidR="00C73333" w:rsidRPr="00181F61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3.2.1. К учебным достижениям обучающихся относятся: 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текущего контроля, промежуточной аттестации обучающихся по ООП;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государственной итоговой аттестации обучающихся по ООП;</w:t>
      </w:r>
    </w:p>
    <w:p w:rsidR="00C73333" w:rsidRPr="00181F61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обучающихся в познавательной, проектной, проектно-поисковой, учебно-исследовательской деятельности</w:t>
      </w:r>
      <w:r>
        <w:t>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3.2.2. К достижениям по программам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C73333" w:rsidRPr="0036275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результаты участия / участие в олимпиадах и иных интеллектуальных</w:t>
      </w:r>
      <w:r>
        <w:t>, профессиональных</w:t>
      </w:r>
      <w:r w:rsidRPr="00362753">
        <w:t xml:space="preserve"> и (или) творческих конкурсах, </w:t>
      </w:r>
    </w:p>
    <w:p w:rsidR="00C73333" w:rsidRPr="0036275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результаты участия / участие в физкультурных мероприятиях и спортивных мероприятиях;</w:t>
      </w:r>
    </w:p>
    <w:p w:rsidR="00C73333" w:rsidRPr="0036275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сдача</w:t>
      </w:r>
      <w:r>
        <w:t xml:space="preserve"> норм физкультурного комплекса "Готов к труду и обороне"</w:t>
      </w:r>
      <w:r w:rsidRPr="00362753">
        <w:t xml:space="preserve">; </w:t>
      </w:r>
    </w:p>
    <w:p w:rsidR="00C73333" w:rsidRPr="0036275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362753">
        <w:t xml:space="preserve">наличие статуса чемпиона и призера Олимпийских игр, Паралимпийских игр и Сурдлимпийских игр, чемпиона мира, чемпиона Европы; </w:t>
      </w:r>
    </w:p>
    <w:p w:rsidR="00C73333" w:rsidRPr="0036275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наличие статуса победителя первенства мира, первенства Европы по видам спорта, включенным в программы Олимпийских игр, Паралимп</w:t>
      </w:r>
      <w:r>
        <w:t>ийских игр и Сурдлимпийских игр.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627"/>
      <w:bookmarkStart w:id="5" w:name="633"/>
      <w:bookmarkEnd w:id="4"/>
      <w:bookmarkEnd w:id="5"/>
      <w:r>
        <w:rPr>
          <w:rFonts w:ascii="Times New Roman" w:hAnsi="Times New Roman"/>
          <w:sz w:val="24"/>
          <w:szCs w:val="24"/>
        </w:rPr>
        <w:t>3.2.3. К личностным образовательным результатам относятся:</w:t>
      </w:r>
    </w:p>
    <w:p w:rsidR="00C73333" w:rsidRPr="00300F59" w:rsidRDefault="00C73333" w:rsidP="00990C8A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i/>
          <w:sz w:val="20"/>
          <w:szCs w:val="20"/>
        </w:rPr>
      </w:pPr>
      <w:r w:rsidRPr="00B254EC">
        <w:t>полученный в процессе освоения образовательной программы опыт</w:t>
      </w:r>
      <w:r>
        <w:t xml:space="preserve"> </w:t>
      </w:r>
    </w:p>
    <w:p w:rsidR="00C73333" w:rsidRPr="00B254EC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толерантность в отношении других культур, народов, религий;</w:t>
      </w:r>
    </w:p>
    <w:p w:rsidR="00C73333" w:rsidRPr="00B254EC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ориентация обучающихся на гуманистические идеалы и демократические ценности;</w:t>
      </w:r>
    </w:p>
    <w:p w:rsidR="00C73333" w:rsidRPr="00B254EC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самостоятельность в социально и личностно значимых ситуациях;</w:t>
      </w:r>
    </w:p>
    <w:p w:rsidR="00C73333" w:rsidRPr="00B254EC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опыт проектирования своей социальной роли, </w:t>
      </w:r>
    </w:p>
    <w:p w:rsidR="00C73333" w:rsidRPr="00B254EC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осознание и развитие личностных смыслов учения; 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готовность и способность к самообразованию;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участие в работе органов ученического самоуправления;</w:t>
      </w:r>
    </w:p>
    <w:p w:rsidR="00C73333" w:rsidRPr="00B2767E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767E">
        <w:t>осуществление волонтерской (добровольческой) деятельности;</w:t>
      </w:r>
    </w:p>
    <w:p w:rsidR="00C73333" w:rsidRPr="00B254EC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К </w:t>
      </w:r>
      <w:r w:rsidRPr="00B254EC">
        <w:rPr>
          <w:rFonts w:ascii="Times New Roman" w:hAnsi="Times New Roman"/>
          <w:sz w:val="24"/>
          <w:szCs w:val="24"/>
        </w:rPr>
        <w:t xml:space="preserve">метапредметным образовательным результатам обучающихся </w:t>
      </w:r>
      <w:r>
        <w:rPr>
          <w:rFonts w:ascii="Times New Roman" w:hAnsi="Times New Roman"/>
          <w:sz w:val="24"/>
          <w:szCs w:val="24"/>
        </w:rPr>
        <w:t>относятся универсальные учебные действия:</w:t>
      </w:r>
    </w:p>
    <w:p w:rsidR="00C73333" w:rsidRPr="00324E0C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личностные </w:t>
      </w:r>
      <w:r w:rsidRPr="00324E0C">
        <w:t>(</w:t>
      </w:r>
      <w:r w:rsidRPr="00B254EC">
        <w:t>нравственно-этическая ориентация; готовность к выбору жизненной позиции и др.);</w:t>
      </w:r>
    </w:p>
    <w:p w:rsidR="00C73333" w:rsidRPr="00B254EC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рефлексивные (целеполагание; планирование деятельности;</w:t>
      </w:r>
      <w:r w:rsidRPr="00324E0C">
        <w:t xml:space="preserve"> </w:t>
      </w:r>
      <w:r w:rsidRPr="00B254EC">
        <w:t>выбор способов деятельности; самоконтроль; самооценка и др.);</w:t>
      </w:r>
    </w:p>
    <w:p w:rsidR="00C73333" w:rsidRPr="00B254EC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познавательные</w:t>
      </w:r>
      <w:r w:rsidRPr="00324E0C">
        <w:t xml:space="preserve"> (</w:t>
      </w:r>
      <w:r w:rsidRPr="00B254EC">
        <w:t>поиск и кодирование информации, в т.ч. представленной в цифровой форме; переводить один способ подачи информации в другой; смысловое чтение; проектно-исследовательская компетентность и др.);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:rsidR="00C73333" w:rsidRPr="00B254EC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</w:t>
      </w:r>
      <w:r w:rsidRPr="005A37AA">
        <w:rPr>
          <w:rFonts w:ascii="Times New Roman" w:hAnsi="Times New Roman"/>
          <w:sz w:val="24"/>
          <w:szCs w:val="24"/>
        </w:rPr>
        <w:t>а успех</w:t>
      </w:r>
      <w:r>
        <w:rPr>
          <w:rFonts w:ascii="Times New Roman" w:hAnsi="Times New Roman"/>
          <w:sz w:val="24"/>
          <w:szCs w:val="24"/>
        </w:rPr>
        <w:t>и</w:t>
      </w:r>
      <w:r w:rsidRPr="005A37AA">
        <w:rPr>
          <w:rStyle w:val="Bold"/>
          <w:rFonts w:ascii="Times New Roman" w:hAnsi="Times New Roman"/>
          <w:bCs/>
          <w:sz w:val="24"/>
          <w:szCs w:val="24"/>
        </w:rPr>
        <w:t xml:space="preserve"> </w:t>
      </w:r>
      <w:r w:rsidRPr="005A37AA">
        <w:rPr>
          <w:rFonts w:ascii="Times New Roman" w:hAnsi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согласно действующему в ОО "Положению о поощрении обучающихся в ОО".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E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E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обучающимися образовательных программ и поощрений обучающихся, полученных в ОО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внутренней оценки результатов освоения образовательных программ (текущему контролю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внешней оценке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C73333" w:rsidRPr="00300F59" w:rsidRDefault="00C73333" w:rsidP="00990C8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Pr="0027593A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Учет результатов освоения образовательных программ обучающимися осуществляется в формах оценивания, установленных в "Положении о системе оценивания образовательных результатов в ОО.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Индивидуальный учет результатов освоения обучающимися образовательных программ осуществляется на </w:t>
      </w:r>
    </w:p>
    <w:p w:rsidR="00C73333" w:rsidRPr="005F6AED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бумажных носителях;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электронных носителях.</w:t>
      </w:r>
    </w:p>
    <w:p w:rsidR="00C73333" w:rsidRPr="00300F59" w:rsidRDefault="00C73333" w:rsidP="00990C8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4.3.1. 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 все предусмотренные действующим законодательством и локальными актами ОО документы.</w:t>
      </w:r>
    </w:p>
    <w:p w:rsidR="00C73333" w:rsidRPr="00300F59" w:rsidRDefault="00C73333" w:rsidP="00990C8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 все предусмотренные действующим законодательством и локальными актами ОО носители электронной информации.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Pr="00CD24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Обязательные бумажные носители индивидуального учета результатов освоения обучающимися образовательных программ и поощрений обучающихся включены / входят в состав номенклатуры дел ОО.</w:t>
      </w:r>
    </w:p>
    <w:p w:rsidR="00C73333" w:rsidRPr="00990C8A" w:rsidRDefault="00C73333" w:rsidP="00990C8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4.4. Учет индивидуальных образовательных результатов  обучающихся по предметам учебного плана </w:t>
      </w:r>
      <w:r w:rsidRPr="00FB7364">
        <w:rPr>
          <w:rFonts w:ascii="Times New Roman" w:hAnsi="Times New Roman"/>
          <w:sz w:val="24"/>
          <w:szCs w:val="24"/>
        </w:rPr>
        <w:t>МБОУ СОШ с. Верхняя Саниба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в: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классных</w:t>
      </w:r>
      <w:r w:rsidRPr="00051BD6">
        <w:t xml:space="preserve"> </w:t>
      </w:r>
      <w:r>
        <w:t>журналах;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элективных курсов; 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факультативных занятий; 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дневниках обучающихся;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журнала;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Учет индивидуальных образовательных результатов обучающихся по программам внеурочной деятельности осуществляется в:</w:t>
      </w:r>
    </w:p>
    <w:p w:rsidR="00C73333" w:rsidRPr="00990C8A" w:rsidRDefault="00C73333" w:rsidP="00990C8A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внеурочных занятий; </w:t>
      </w:r>
    </w:p>
    <w:p w:rsidR="00C73333" w:rsidRDefault="00C73333" w:rsidP="0029622F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специализированных книгах контроля;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кружков; 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секций;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специализированных книгах контроля;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 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К документам, подтверждающим индивидуальные образовательные результаты обучающихся относятся: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документ об образовании;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(уполномоченного им лица);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дипломы победителей и призеров олимпиад и конкурсов;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грамоты за участие в учебно-исследовательской работе, в спортивных соревнованиях / состязаниях, в творческих конкурсах (искусство, музыка и т. д.);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сертификаты участников научно-практических конференций, летних школ, творческих фестивалей и др.</w:t>
      </w:r>
    </w:p>
    <w:p w:rsidR="00C73333" w:rsidRPr="00B11CCC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B11CCC">
        <w:rPr>
          <w:rFonts w:ascii="Times New Roman" w:hAnsi="Times New Roman"/>
          <w:sz w:val="24"/>
          <w:szCs w:val="24"/>
        </w:rPr>
        <w:t xml:space="preserve"> Для сохранения </w:t>
      </w:r>
      <w:r>
        <w:rPr>
          <w:rFonts w:ascii="Times New Roman" w:hAnsi="Times New Roman"/>
          <w:sz w:val="24"/>
          <w:szCs w:val="24"/>
        </w:rPr>
        <w:t xml:space="preserve">индивидуальных образовательных результатов </w:t>
      </w:r>
      <w:r w:rsidRPr="00B11CCC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могут</w:t>
      </w:r>
      <w:r w:rsidRPr="00B11CCC">
        <w:rPr>
          <w:rFonts w:ascii="Times New Roman" w:hAnsi="Times New Roman"/>
          <w:sz w:val="24"/>
          <w:szCs w:val="24"/>
        </w:rPr>
        <w:t xml:space="preserve"> использ</w:t>
      </w:r>
      <w:r>
        <w:rPr>
          <w:rFonts w:ascii="Times New Roman" w:hAnsi="Times New Roman"/>
          <w:sz w:val="24"/>
          <w:szCs w:val="24"/>
        </w:rPr>
        <w:t>оватьс</w:t>
      </w:r>
      <w:r w:rsidRPr="00B11CCC">
        <w:rPr>
          <w:rFonts w:ascii="Times New Roman" w:hAnsi="Times New Roman"/>
          <w:sz w:val="24"/>
          <w:szCs w:val="24"/>
        </w:rPr>
        <w:t>я: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общек</w:t>
      </w:r>
      <w:r>
        <w:t>лассные альбомы, плакаты, папки -</w:t>
      </w:r>
      <w:r w:rsidRPr="003C35D8">
        <w:t xml:space="preserve"> как форма сохранения результатов учебной деятельности класса;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презентации (цифровые учебные объекты или в виде распечатанных материалов)</w:t>
      </w:r>
      <w:r>
        <w:t xml:space="preserve"> -</w:t>
      </w:r>
      <w:r w:rsidRPr="003C35D8">
        <w:t xml:space="preserve"> как форма сохранения результатов </w:t>
      </w:r>
      <w:r>
        <w:t xml:space="preserve">индивидуальной / групповой </w:t>
      </w:r>
      <w:r w:rsidRPr="003C35D8">
        <w:t>работы</w:t>
      </w:r>
      <w:r>
        <w:t>;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</w:t>
      </w:r>
      <w:r>
        <w:t xml:space="preserve"> и др.</w:t>
      </w:r>
      <w:r w:rsidRPr="003C35D8">
        <w:t xml:space="preserve">); </w:t>
      </w:r>
    </w:p>
    <w:p w:rsidR="00C73333" w:rsidRDefault="00C73333" w:rsidP="000F73C9">
      <w:pPr>
        <w:pStyle w:val="ListParagraph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выполненные работы в компьютерных средах, таблицы и графики, отражающие состояние навыков ребенка</w:t>
      </w:r>
      <w:r>
        <w:t xml:space="preserve"> -</w:t>
      </w:r>
      <w:r w:rsidRPr="003C35D8">
        <w:t xml:space="preserve"> соревнование с самим собой (в виде циф</w:t>
      </w:r>
      <w:r>
        <w:t>рового объекта или распечатки).</w:t>
      </w:r>
    </w:p>
    <w:p w:rsidR="00C73333" w:rsidRPr="00990C8A" w:rsidRDefault="00C73333" w:rsidP="00990C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4.9.</w:t>
      </w:r>
      <w:r w:rsidRPr="003C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 (их копии), подтверждающие индивидуальные образовательные результаты обучающихся</w:t>
      </w:r>
      <w:r w:rsidRPr="003C35D8">
        <w:rPr>
          <w:rFonts w:ascii="Times New Roman" w:hAnsi="Times New Roman"/>
          <w:sz w:val="24"/>
          <w:szCs w:val="24"/>
        </w:rPr>
        <w:t xml:space="preserve"> по итогам </w:t>
      </w:r>
      <w:r>
        <w:rPr>
          <w:rFonts w:ascii="Times New Roman" w:hAnsi="Times New Roman"/>
          <w:sz w:val="24"/>
          <w:szCs w:val="24"/>
        </w:rPr>
        <w:t>освоения образовательных программ и поощрений обучающихся</w:t>
      </w:r>
      <w:r w:rsidRPr="003C35D8">
        <w:rPr>
          <w:rFonts w:ascii="Times New Roman" w:hAnsi="Times New Roman"/>
          <w:sz w:val="24"/>
          <w:szCs w:val="24"/>
        </w:rPr>
        <w:t xml:space="preserve"> в </w:t>
      </w:r>
      <w:r w:rsidRPr="00FB7364">
        <w:rPr>
          <w:rFonts w:ascii="Times New Roman" w:hAnsi="Times New Roman"/>
          <w:sz w:val="24"/>
          <w:szCs w:val="24"/>
        </w:rPr>
        <w:t>МБОУ СОШ с. Верхняя Саниба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35D8">
        <w:rPr>
          <w:rFonts w:ascii="Times New Roman" w:hAnsi="Times New Roman"/>
          <w:sz w:val="24"/>
          <w:szCs w:val="24"/>
        </w:rPr>
        <w:t xml:space="preserve">оформляются в форме </w:t>
      </w:r>
      <w:r w:rsidRPr="00B11CCC">
        <w:rPr>
          <w:rFonts w:ascii="Times New Roman" w:hAnsi="Times New Roman"/>
          <w:bCs/>
          <w:iCs/>
          <w:sz w:val="24"/>
          <w:szCs w:val="24"/>
        </w:rPr>
        <w:t>портфолио</w:t>
      </w:r>
      <w:r w:rsidRPr="003C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действующему "Положения о портфеле / портфолио достижений обучающихся в ОО".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35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13358">
        <w:rPr>
          <w:rFonts w:ascii="Times New Roman" w:hAnsi="Times New Roman"/>
          <w:b/>
          <w:sz w:val="24"/>
          <w:szCs w:val="24"/>
        </w:rPr>
        <w:t>.</w:t>
      </w:r>
      <w:r w:rsidRPr="00BE5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C73333" w:rsidRPr="00790FE0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Pr="00790FE0">
        <w:rPr>
          <w:rFonts w:ascii="Times New Roman" w:hAnsi="Times New Roman"/>
          <w:sz w:val="24"/>
          <w:szCs w:val="24"/>
        </w:rPr>
        <w:t xml:space="preserve">.1. Учет индивидуальных образовательных результатов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790FE0">
        <w:rPr>
          <w:rFonts w:ascii="Times New Roman" w:hAnsi="Times New Roman"/>
          <w:sz w:val="24"/>
          <w:szCs w:val="24"/>
        </w:rPr>
        <w:t xml:space="preserve">и поощрений, полученных в других </w:t>
      </w:r>
      <w:r>
        <w:rPr>
          <w:rFonts w:ascii="Times New Roman" w:hAnsi="Times New Roman"/>
          <w:sz w:val="24"/>
          <w:szCs w:val="24"/>
        </w:rPr>
        <w:t>ОО</w:t>
      </w:r>
      <w:r w:rsidRPr="00790FE0">
        <w:rPr>
          <w:rFonts w:ascii="Times New Roman" w:hAnsi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C73333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Pr="00790FE0">
        <w:rPr>
          <w:rFonts w:ascii="Times New Roman" w:hAnsi="Times New Roman"/>
          <w:sz w:val="24"/>
          <w:szCs w:val="24"/>
        </w:rPr>
        <w:t xml:space="preserve">.2. Зачет </w:t>
      </w:r>
      <w:r w:rsidRPr="00790FE0">
        <w:rPr>
          <w:rFonts w:ascii="Times New Roman" w:hAnsi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</w:t>
      </w:r>
      <w:r w:rsidRPr="00F917EA">
        <w:rPr>
          <w:rFonts w:ascii="Times New Roman" w:hAnsi="Times New Roman"/>
          <w:bCs/>
          <w:sz w:val="24"/>
          <w:szCs w:val="24"/>
        </w:rPr>
        <w:t>практики, дополнительных образовательных программ в других ОО осуществляется в соответствии с "</w:t>
      </w:r>
      <w:r w:rsidRPr="00F917EA">
        <w:rPr>
          <w:rFonts w:ascii="Times New Roman" w:hAnsi="Times New Roman"/>
          <w:color w:val="000000"/>
          <w:sz w:val="24"/>
          <w:szCs w:val="24"/>
        </w:rPr>
        <w:t xml:space="preserve">Порядком зачета ОО </w:t>
      </w:r>
      <w:r w:rsidRPr="00F917EA">
        <w:rPr>
          <w:rFonts w:ascii="Times New Roman" w:hAnsi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</w:t>
      </w:r>
      <w:r w:rsidRPr="00790FE0">
        <w:rPr>
          <w:rFonts w:ascii="Times New Roman" w:hAnsi="Times New Roman"/>
          <w:bCs/>
          <w:sz w:val="24"/>
          <w:szCs w:val="24"/>
        </w:rPr>
        <w:t xml:space="preserve"> </w:t>
      </w:r>
    </w:p>
    <w:p w:rsidR="00C73333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bCs/>
          <w:sz w:val="24"/>
          <w:szCs w:val="24"/>
        </w:rPr>
        <w:t>5</w:t>
      </w:r>
      <w:r w:rsidRPr="00285C2E">
        <w:rPr>
          <w:rFonts w:ascii="Times New Roman" w:hAnsi="Times New Roman"/>
          <w:bCs/>
          <w:sz w:val="24"/>
          <w:szCs w:val="24"/>
        </w:rPr>
        <w:t>.3.</w:t>
      </w:r>
      <w:r>
        <w:rPr>
          <w:rFonts w:ascii="Times New Roman" w:hAnsi="Times New Roman"/>
          <w:bCs/>
          <w:sz w:val="24"/>
          <w:szCs w:val="24"/>
        </w:rPr>
        <w:t xml:space="preserve"> Учет индивидуальных образовательных результатов и поощрений обучающихся классным руководителем обучающихся и иными педагогическими работниками ОО под контролем заместителя руководителя ОО по уровню обучения. </w:t>
      </w:r>
    </w:p>
    <w:p w:rsidR="00C73333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3333" w:rsidRDefault="00C73333" w:rsidP="000F73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1CC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11CC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Правила использования индивидуальных результатов образовательных достижений обучающихся и поощрений обучающихся в ОО</w:t>
      </w:r>
    </w:p>
    <w:p w:rsidR="00C73333" w:rsidRPr="00790FE0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Pr="00790FE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Информация об индивидуальных о</w:t>
      </w:r>
      <w:r w:rsidRPr="00790FE0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х результатах</w:t>
      </w:r>
      <w:r w:rsidRPr="00790FE0">
        <w:rPr>
          <w:rFonts w:ascii="Times New Roman" w:hAnsi="Times New Roman"/>
          <w:sz w:val="24"/>
          <w:szCs w:val="24"/>
        </w:rPr>
        <w:t xml:space="preserve"> и поощрени</w:t>
      </w:r>
      <w:r>
        <w:rPr>
          <w:rFonts w:ascii="Times New Roman" w:hAnsi="Times New Roman"/>
          <w:sz w:val="24"/>
          <w:szCs w:val="24"/>
        </w:rPr>
        <w:t>ях</w:t>
      </w:r>
      <w:r w:rsidRPr="0079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 педагогическим коллективом</w:t>
      </w:r>
      <w:r w:rsidRPr="00790FE0">
        <w:rPr>
          <w:rFonts w:ascii="Times New Roman" w:hAnsi="Times New Roman"/>
          <w:sz w:val="24"/>
          <w:szCs w:val="24"/>
        </w:rPr>
        <w:t xml:space="preserve"> и администрацией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790FE0">
        <w:rPr>
          <w:rFonts w:ascii="Times New Roman" w:hAnsi="Times New Roman"/>
          <w:sz w:val="24"/>
          <w:szCs w:val="24"/>
        </w:rPr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:rsidR="00C73333" w:rsidRPr="00790FE0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Pr="00790FE0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Информация об индивидуальных образовательных результатах </w:t>
      </w:r>
      <w:r w:rsidRPr="00790FE0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>используе</w:t>
      </w:r>
      <w:r w:rsidRPr="00790FE0">
        <w:rPr>
          <w:rFonts w:ascii="Times New Roman" w:hAnsi="Times New Roman"/>
          <w:sz w:val="24"/>
          <w:szCs w:val="24"/>
        </w:rPr>
        <w:t>тся в соответствии с законодательств</w:t>
      </w:r>
      <w:r>
        <w:rPr>
          <w:rFonts w:ascii="Times New Roman" w:hAnsi="Times New Roman"/>
          <w:sz w:val="24"/>
          <w:szCs w:val="24"/>
        </w:rPr>
        <w:t>ом о защите персональных данных. П</w:t>
      </w:r>
      <w:r w:rsidRPr="00790FE0">
        <w:rPr>
          <w:rFonts w:ascii="Times New Roman" w:hAnsi="Times New Roman"/>
          <w:sz w:val="24"/>
          <w:szCs w:val="24"/>
        </w:rPr>
        <w:t>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</w:t>
      </w:r>
      <w:r>
        <w:rPr>
          <w:rFonts w:ascii="Times New Roman" w:hAnsi="Times New Roman"/>
          <w:sz w:val="24"/>
          <w:szCs w:val="24"/>
        </w:rPr>
        <w:t xml:space="preserve">ательных результатах </w:t>
      </w:r>
      <w:r w:rsidRPr="00790FE0">
        <w:rPr>
          <w:rFonts w:ascii="Times New Roman" w:hAnsi="Times New Roman"/>
          <w:sz w:val="24"/>
          <w:szCs w:val="24"/>
        </w:rPr>
        <w:t xml:space="preserve">обучающегося лицам, не являющимися законными представителями ребенка не допускается. </w:t>
      </w:r>
    </w:p>
    <w:p w:rsidR="00C73333" w:rsidRPr="00790FE0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.3. Данные индивидуального</w:t>
      </w:r>
      <w:r w:rsidRPr="00790FE0">
        <w:rPr>
          <w:rFonts w:ascii="Times New Roman" w:hAnsi="Times New Roman"/>
          <w:sz w:val="24"/>
          <w:szCs w:val="24"/>
        </w:rPr>
        <w:t xml:space="preserve"> учета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Pr="00790FE0">
        <w:rPr>
          <w:rFonts w:ascii="Times New Roman" w:hAnsi="Times New Roman"/>
          <w:sz w:val="24"/>
          <w:szCs w:val="24"/>
        </w:rPr>
        <w:t xml:space="preserve">и поощрений обучающихся могут быть использованы с целью поощрения и (или) оказания материальной помощи в соответствии с </w:t>
      </w:r>
      <w:r>
        <w:rPr>
          <w:rFonts w:ascii="Times New Roman" w:hAnsi="Times New Roman"/>
          <w:sz w:val="24"/>
          <w:szCs w:val="24"/>
        </w:rPr>
        <w:t>"</w:t>
      </w:r>
      <w:r w:rsidRPr="00790FE0">
        <w:rPr>
          <w:rFonts w:ascii="Times New Roman" w:hAnsi="Times New Roman"/>
          <w:sz w:val="24"/>
          <w:szCs w:val="24"/>
        </w:rPr>
        <w:t>Положением о поощрении обучающихся в ОО</w:t>
      </w:r>
      <w:r>
        <w:rPr>
          <w:rFonts w:ascii="Times New Roman" w:hAnsi="Times New Roman"/>
          <w:sz w:val="24"/>
          <w:szCs w:val="24"/>
        </w:rPr>
        <w:t>"</w:t>
      </w:r>
      <w:r w:rsidRPr="00790FE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(или) "</w:t>
      </w:r>
      <w:hyperlink r:id="rId9" w:history="1">
        <w:r w:rsidRPr="009E64E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Положением о мерах социальной (материальной) поддержки обучающихся ОО</w:t>
        </w:r>
      </w:hyperlink>
      <w:r>
        <w:rPr>
          <w:rFonts w:ascii="Times New Roman" w:hAnsi="Times New Roman"/>
          <w:sz w:val="24"/>
          <w:szCs w:val="24"/>
        </w:rPr>
        <w:t>"</w:t>
      </w:r>
      <w:r w:rsidRPr="00790FE0">
        <w:rPr>
          <w:rFonts w:ascii="Times New Roman" w:hAnsi="Times New Roman"/>
          <w:sz w:val="24"/>
          <w:szCs w:val="24"/>
        </w:rPr>
        <w:t xml:space="preserve">. </w:t>
      </w:r>
    </w:p>
    <w:p w:rsidR="00C73333" w:rsidRPr="00790FE0" w:rsidRDefault="00C7333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Pr="00790F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790F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Информация</w:t>
      </w:r>
      <w:r w:rsidRPr="00790FE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 индивидуальных </w:t>
      </w:r>
      <w:r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результатах</w:t>
      </w:r>
      <w:r w:rsidRPr="00790FE0">
        <w:rPr>
          <w:rFonts w:ascii="Times New Roman" w:hAnsi="Times New Roman"/>
          <w:sz w:val="24"/>
          <w:szCs w:val="24"/>
        </w:rPr>
        <w:t xml:space="preserve"> и поощрени</w:t>
      </w:r>
      <w:r>
        <w:rPr>
          <w:rFonts w:ascii="Times New Roman" w:hAnsi="Times New Roman"/>
          <w:sz w:val="24"/>
          <w:szCs w:val="24"/>
        </w:rPr>
        <w:t>ях предоставляе</w:t>
      </w:r>
      <w:r w:rsidRPr="00790FE0">
        <w:rPr>
          <w:rFonts w:ascii="Times New Roman" w:hAnsi="Times New Roman"/>
          <w:sz w:val="24"/>
          <w:szCs w:val="24"/>
        </w:rPr>
        <w:t xml:space="preserve">тся обучающимся и (или) их родителям (законным представителям) </w:t>
      </w:r>
      <w:r>
        <w:rPr>
          <w:rFonts w:ascii="Times New Roman" w:hAnsi="Times New Roman"/>
          <w:sz w:val="24"/>
          <w:szCs w:val="24"/>
        </w:rPr>
        <w:t>в соответствии с порядком, установленным локальными нормативными актами ОО, а также на основании</w:t>
      </w:r>
      <w:r w:rsidRPr="00790FE0">
        <w:rPr>
          <w:rFonts w:ascii="Times New Roman" w:hAnsi="Times New Roman"/>
          <w:sz w:val="24"/>
          <w:szCs w:val="24"/>
        </w:rPr>
        <w:t xml:space="preserve"> их личного заявления</w:t>
      </w:r>
      <w:r>
        <w:rPr>
          <w:rFonts w:ascii="Times New Roman" w:hAnsi="Times New Roman"/>
          <w:sz w:val="24"/>
          <w:szCs w:val="24"/>
        </w:rPr>
        <w:t>, выраженного в устной и (или) письменной форме</w:t>
      </w:r>
      <w:r w:rsidRPr="00790FE0">
        <w:rPr>
          <w:rFonts w:ascii="Times New Roman" w:hAnsi="Times New Roman"/>
          <w:sz w:val="24"/>
          <w:szCs w:val="24"/>
        </w:rPr>
        <w:t xml:space="preserve">. </w:t>
      </w:r>
    </w:p>
    <w:p w:rsidR="00C73333" w:rsidRDefault="00C73333" w:rsidP="000F73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333" w:rsidRPr="00B11CCC" w:rsidRDefault="00C73333" w:rsidP="000F73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Порядок хранения </w:t>
      </w:r>
      <w:r>
        <w:rPr>
          <w:rFonts w:ascii="Times New Roman" w:hAnsi="Times New Roman"/>
          <w:b/>
          <w:color w:val="000000"/>
          <w:sz w:val="24"/>
          <w:szCs w:val="24"/>
        </w:rPr>
        <w:t>индивидуальных</w:t>
      </w:r>
      <w:r w:rsidRPr="002F15B1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освоения обучающимися образовательных 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поощрений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 Хранение в архиве данных об учете результатов освоения обучающимися основных образовательных программ и поощрений обучающихся осуществляется на бумажных и электронных носителях согласно требованиям "Порядком / Положением хранением в архивах ОО на бумажных и / или электронных носителях".</w:t>
      </w:r>
    </w:p>
    <w:p w:rsidR="00C73333" w:rsidRDefault="00C73333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 Срок хранения обязательных бумажных носителей определяется номенклатурой дел ОО.</w:t>
      </w:r>
    </w:p>
    <w:p w:rsidR="00C73333" w:rsidRPr="00285C2E" w:rsidRDefault="00C73333" w:rsidP="003F4D6F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C73333" w:rsidRPr="00285C2E" w:rsidSect="00334CD7">
      <w:pgSz w:w="11907" w:h="16839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33" w:rsidRDefault="00C73333" w:rsidP="00D03170">
      <w:pPr>
        <w:spacing w:after="0" w:line="240" w:lineRule="auto"/>
      </w:pPr>
      <w:r>
        <w:separator/>
      </w:r>
    </w:p>
  </w:endnote>
  <w:endnote w:type="continuationSeparator" w:id="0">
    <w:p w:rsidR="00C73333" w:rsidRDefault="00C73333" w:rsidP="00D0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33" w:rsidRDefault="00C73333" w:rsidP="00D03170">
      <w:pPr>
        <w:spacing w:after="0" w:line="240" w:lineRule="auto"/>
      </w:pPr>
      <w:r>
        <w:separator/>
      </w:r>
    </w:p>
  </w:footnote>
  <w:footnote w:type="continuationSeparator" w:id="0">
    <w:p w:rsidR="00C73333" w:rsidRDefault="00C73333" w:rsidP="00D03170">
      <w:pPr>
        <w:spacing w:after="0" w:line="240" w:lineRule="auto"/>
      </w:pPr>
      <w:r>
        <w:continuationSeparator/>
      </w:r>
    </w:p>
  </w:footnote>
  <w:footnote w:id="1">
    <w:p w:rsidR="00C73333" w:rsidRDefault="00C73333" w:rsidP="00EB2D06">
      <w:pPr>
        <w:pStyle w:val="FootnoteText"/>
        <w:spacing w:after="0" w:line="240" w:lineRule="auto"/>
        <w:jc w:val="both"/>
      </w:pPr>
      <w:r w:rsidRPr="002E32F8">
        <w:rPr>
          <w:rStyle w:val="FootnoteReference"/>
          <w:rFonts w:ascii="Times New Roman" w:hAnsi="Times New Roman"/>
        </w:rPr>
        <w:footnoteRef/>
      </w:r>
      <w:r w:rsidRPr="002E32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усмотрение ОО содержание данного положения могут быть включены отдельным(и) разделом(ами) в </w:t>
      </w:r>
      <w:r w:rsidRPr="00EB2D06">
        <w:rPr>
          <w:rFonts w:ascii="Times New Roman" w:hAnsi="Times New Roman"/>
        </w:rPr>
        <w:t>настоящий локальный нормативный акт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</w:rPr>
    </w:lvl>
  </w:abstractNum>
  <w:abstractNum w:abstractNumId="4">
    <w:nsid w:val="0A272A9F"/>
    <w:multiLevelType w:val="multilevel"/>
    <w:tmpl w:val="836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00B3"/>
    <w:multiLevelType w:val="hybridMultilevel"/>
    <w:tmpl w:val="1BFC1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2F0850"/>
    <w:multiLevelType w:val="multilevel"/>
    <w:tmpl w:val="FB0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A353B"/>
    <w:multiLevelType w:val="multilevel"/>
    <w:tmpl w:val="AC20C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8">
    <w:nsid w:val="5DE84C02"/>
    <w:multiLevelType w:val="hybridMultilevel"/>
    <w:tmpl w:val="6DCA4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6AA"/>
    <w:rsid w:val="00007502"/>
    <w:rsid w:val="00015BD9"/>
    <w:rsid w:val="00050071"/>
    <w:rsid w:val="00051BD6"/>
    <w:rsid w:val="0006050A"/>
    <w:rsid w:val="00077185"/>
    <w:rsid w:val="000832A2"/>
    <w:rsid w:val="000A79B7"/>
    <w:rsid w:val="000B5260"/>
    <w:rsid w:val="000D2A67"/>
    <w:rsid w:val="000D5AA0"/>
    <w:rsid w:val="000E736D"/>
    <w:rsid w:val="000F1436"/>
    <w:rsid w:val="000F73C9"/>
    <w:rsid w:val="00102D53"/>
    <w:rsid w:val="0012208F"/>
    <w:rsid w:val="0013136D"/>
    <w:rsid w:val="001441A8"/>
    <w:rsid w:val="00181F61"/>
    <w:rsid w:val="001930D9"/>
    <w:rsid w:val="001B79F7"/>
    <w:rsid w:val="001D0F75"/>
    <w:rsid w:val="001F2678"/>
    <w:rsid w:val="0022342F"/>
    <w:rsid w:val="002525A4"/>
    <w:rsid w:val="00254E29"/>
    <w:rsid w:val="0027593A"/>
    <w:rsid w:val="00284115"/>
    <w:rsid w:val="00285C2E"/>
    <w:rsid w:val="0029185F"/>
    <w:rsid w:val="0029622F"/>
    <w:rsid w:val="002A0A30"/>
    <w:rsid w:val="002B0DA5"/>
    <w:rsid w:val="002B2510"/>
    <w:rsid w:val="002C514A"/>
    <w:rsid w:val="002C6EE2"/>
    <w:rsid w:val="002D1F29"/>
    <w:rsid w:val="002E0ECF"/>
    <w:rsid w:val="002E32F8"/>
    <w:rsid w:val="002E3614"/>
    <w:rsid w:val="002F15B1"/>
    <w:rsid w:val="002F27E8"/>
    <w:rsid w:val="00300F59"/>
    <w:rsid w:val="00313358"/>
    <w:rsid w:val="00324E0C"/>
    <w:rsid w:val="00332E6C"/>
    <w:rsid w:val="00334CD7"/>
    <w:rsid w:val="00354CD5"/>
    <w:rsid w:val="00362753"/>
    <w:rsid w:val="003737BD"/>
    <w:rsid w:val="00374D9D"/>
    <w:rsid w:val="00385E53"/>
    <w:rsid w:val="003C35D8"/>
    <w:rsid w:val="003C3644"/>
    <w:rsid w:val="003C5FEF"/>
    <w:rsid w:val="003D4AB5"/>
    <w:rsid w:val="003D4B5D"/>
    <w:rsid w:val="003F4D6F"/>
    <w:rsid w:val="0042380E"/>
    <w:rsid w:val="004246CC"/>
    <w:rsid w:val="00435B8B"/>
    <w:rsid w:val="00453410"/>
    <w:rsid w:val="00474C50"/>
    <w:rsid w:val="00495E1D"/>
    <w:rsid w:val="004962F7"/>
    <w:rsid w:val="004A4498"/>
    <w:rsid w:val="004B23AC"/>
    <w:rsid w:val="004C0291"/>
    <w:rsid w:val="004D4AAC"/>
    <w:rsid w:val="004E17B0"/>
    <w:rsid w:val="004E2552"/>
    <w:rsid w:val="00510C11"/>
    <w:rsid w:val="00537949"/>
    <w:rsid w:val="005426BC"/>
    <w:rsid w:val="00543023"/>
    <w:rsid w:val="005560E6"/>
    <w:rsid w:val="00557B72"/>
    <w:rsid w:val="00562561"/>
    <w:rsid w:val="00572660"/>
    <w:rsid w:val="00573378"/>
    <w:rsid w:val="00573CD6"/>
    <w:rsid w:val="005864BD"/>
    <w:rsid w:val="005A37AA"/>
    <w:rsid w:val="005B02D5"/>
    <w:rsid w:val="005C0843"/>
    <w:rsid w:val="005C5B18"/>
    <w:rsid w:val="005D46AA"/>
    <w:rsid w:val="005F6AED"/>
    <w:rsid w:val="0060575A"/>
    <w:rsid w:val="006422FE"/>
    <w:rsid w:val="0064783D"/>
    <w:rsid w:val="00652742"/>
    <w:rsid w:val="00667119"/>
    <w:rsid w:val="00674B6A"/>
    <w:rsid w:val="00676BC9"/>
    <w:rsid w:val="00681BA1"/>
    <w:rsid w:val="00692788"/>
    <w:rsid w:val="0069665F"/>
    <w:rsid w:val="006A78B8"/>
    <w:rsid w:val="006A7C97"/>
    <w:rsid w:val="006D2E50"/>
    <w:rsid w:val="006D6DA7"/>
    <w:rsid w:val="006F0704"/>
    <w:rsid w:val="006F2210"/>
    <w:rsid w:val="006F4DAE"/>
    <w:rsid w:val="007076DB"/>
    <w:rsid w:val="00710758"/>
    <w:rsid w:val="00712172"/>
    <w:rsid w:val="00717DAA"/>
    <w:rsid w:val="00732774"/>
    <w:rsid w:val="007702B2"/>
    <w:rsid w:val="00773987"/>
    <w:rsid w:val="00790FE0"/>
    <w:rsid w:val="007D6A32"/>
    <w:rsid w:val="007E46E9"/>
    <w:rsid w:val="00823A7D"/>
    <w:rsid w:val="00831154"/>
    <w:rsid w:val="00840CFC"/>
    <w:rsid w:val="008442CF"/>
    <w:rsid w:val="00895774"/>
    <w:rsid w:val="008A2A63"/>
    <w:rsid w:val="008B44F4"/>
    <w:rsid w:val="008D0A14"/>
    <w:rsid w:val="008E671B"/>
    <w:rsid w:val="00900999"/>
    <w:rsid w:val="00912FD1"/>
    <w:rsid w:val="00917B36"/>
    <w:rsid w:val="009255FF"/>
    <w:rsid w:val="00931C0B"/>
    <w:rsid w:val="009479E4"/>
    <w:rsid w:val="009574FD"/>
    <w:rsid w:val="0097185E"/>
    <w:rsid w:val="00982E1F"/>
    <w:rsid w:val="00987A1C"/>
    <w:rsid w:val="00990C8A"/>
    <w:rsid w:val="009B1260"/>
    <w:rsid w:val="009B696D"/>
    <w:rsid w:val="009C7E7C"/>
    <w:rsid w:val="009D042C"/>
    <w:rsid w:val="009D3CBE"/>
    <w:rsid w:val="009D77FE"/>
    <w:rsid w:val="009E27B6"/>
    <w:rsid w:val="009E64E1"/>
    <w:rsid w:val="00A0499E"/>
    <w:rsid w:val="00A102FD"/>
    <w:rsid w:val="00A10341"/>
    <w:rsid w:val="00A27B1F"/>
    <w:rsid w:val="00A358C0"/>
    <w:rsid w:val="00A36AA8"/>
    <w:rsid w:val="00A46E6F"/>
    <w:rsid w:val="00A5604A"/>
    <w:rsid w:val="00A9042F"/>
    <w:rsid w:val="00A904F2"/>
    <w:rsid w:val="00A91DF5"/>
    <w:rsid w:val="00AA708F"/>
    <w:rsid w:val="00AA7EF0"/>
    <w:rsid w:val="00AB0E3F"/>
    <w:rsid w:val="00AB5D9A"/>
    <w:rsid w:val="00AC7D6D"/>
    <w:rsid w:val="00AD4850"/>
    <w:rsid w:val="00AD7FE3"/>
    <w:rsid w:val="00AF0267"/>
    <w:rsid w:val="00AF3889"/>
    <w:rsid w:val="00AF4CAA"/>
    <w:rsid w:val="00AF5B1C"/>
    <w:rsid w:val="00B0122B"/>
    <w:rsid w:val="00B0319E"/>
    <w:rsid w:val="00B03B59"/>
    <w:rsid w:val="00B041E4"/>
    <w:rsid w:val="00B06EB3"/>
    <w:rsid w:val="00B10867"/>
    <w:rsid w:val="00B11CCC"/>
    <w:rsid w:val="00B13A1E"/>
    <w:rsid w:val="00B143EB"/>
    <w:rsid w:val="00B214E2"/>
    <w:rsid w:val="00B254EC"/>
    <w:rsid w:val="00B2767E"/>
    <w:rsid w:val="00B4079D"/>
    <w:rsid w:val="00BC0E90"/>
    <w:rsid w:val="00BD4D3F"/>
    <w:rsid w:val="00BE52F3"/>
    <w:rsid w:val="00BF452A"/>
    <w:rsid w:val="00C07F0E"/>
    <w:rsid w:val="00C21624"/>
    <w:rsid w:val="00C311F5"/>
    <w:rsid w:val="00C4203F"/>
    <w:rsid w:val="00C63C67"/>
    <w:rsid w:val="00C73333"/>
    <w:rsid w:val="00C81CEB"/>
    <w:rsid w:val="00CA61C9"/>
    <w:rsid w:val="00CB1E3A"/>
    <w:rsid w:val="00CB2EDF"/>
    <w:rsid w:val="00CC68AE"/>
    <w:rsid w:val="00CD244B"/>
    <w:rsid w:val="00D001AF"/>
    <w:rsid w:val="00D00380"/>
    <w:rsid w:val="00D03170"/>
    <w:rsid w:val="00D05562"/>
    <w:rsid w:val="00D06A3C"/>
    <w:rsid w:val="00D2108F"/>
    <w:rsid w:val="00D22720"/>
    <w:rsid w:val="00D36853"/>
    <w:rsid w:val="00D4123C"/>
    <w:rsid w:val="00D52134"/>
    <w:rsid w:val="00D638A2"/>
    <w:rsid w:val="00D70CFA"/>
    <w:rsid w:val="00D7686C"/>
    <w:rsid w:val="00DB6C85"/>
    <w:rsid w:val="00DB7BCA"/>
    <w:rsid w:val="00DC2160"/>
    <w:rsid w:val="00DD0BBE"/>
    <w:rsid w:val="00DD74A1"/>
    <w:rsid w:val="00DF76A9"/>
    <w:rsid w:val="00E21661"/>
    <w:rsid w:val="00E26AFE"/>
    <w:rsid w:val="00E27835"/>
    <w:rsid w:val="00E42F72"/>
    <w:rsid w:val="00E45A1A"/>
    <w:rsid w:val="00E5574C"/>
    <w:rsid w:val="00E622E1"/>
    <w:rsid w:val="00E64903"/>
    <w:rsid w:val="00E81962"/>
    <w:rsid w:val="00E919F7"/>
    <w:rsid w:val="00EB2D06"/>
    <w:rsid w:val="00EC2FA2"/>
    <w:rsid w:val="00EF1D09"/>
    <w:rsid w:val="00EF4CA2"/>
    <w:rsid w:val="00F138F0"/>
    <w:rsid w:val="00F322D8"/>
    <w:rsid w:val="00F37C90"/>
    <w:rsid w:val="00F4108E"/>
    <w:rsid w:val="00F42E6A"/>
    <w:rsid w:val="00F43A76"/>
    <w:rsid w:val="00F917EA"/>
    <w:rsid w:val="00F9191D"/>
    <w:rsid w:val="00F93A77"/>
    <w:rsid w:val="00F94102"/>
    <w:rsid w:val="00F97BCF"/>
    <w:rsid w:val="00FA7389"/>
    <w:rsid w:val="00FB0DC2"/>
    <w:rsid w:val="00FB406B"/>
    <w:rsid w:val="00FB6386"/>
    <w:rsid w:val="00FB7364"/>
    <w:rsid w:val="00FB7F2A"/>
    <w:rsid w:val="00FC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6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46AA"/>
    <w:pPr>
      <w:keepNext/>
      <w:suppressAutoHyphens/>
      <w:spacing w:after="0" w:line="240" w:lineRule="auto"/>
      <w:ind w:left="1440" w:right="-2" w:hanging="1080"/>
      <w:outlineLvl w:val="4"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96D"/>
    <w:rPr>
      <w:rFonts w:ascii="Cambria" w:hAnsi="Cambria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46AA"/>
    <w:rPr>
      <w:rFonts w:ascii="Times New Roman" w:hAnsi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5D46A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D03170"/>
    <w:rPr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3170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D03170"/>
    <w:rPr>
      <w:rFonts w:cs="Times New Roman"/>
      <w:vertAlign w:val="superscript"/>
    </w:rPr>
  </w:style>
  <w:style w:type="paragraph" w:customStyle="1" w:styleId="hp">
    <w:name w:val="hp"/>
    <w:basedOn w:val="Normal"/>
    <w:uiPriority w:val="99"/>
    <w:rsid w:val="00D6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C3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C35D8"/>
    <w:rPr>
      <w:rFonts w:cs="Times New Roman"/>
      <w:i/>
    </w:rPr>
  </w:style>
  <w:style w:type="paragraph" w:styleId="Header">
    <w:name w:val="header"/>
    <w:basedOn w:val="Normal"/>
    <w:link w:val="HeaderChar"/>
    <w:uiPriority w:val="99"/>
    <w:semiHidden/>
    <w:rsid w:val="005426BC"/>
    <w:pPr>
      <w:tabs>
        <w:tab w:val="center" w:pos="4677"/>
        <w:tab w:val="right" w:pos="9355"/>
      </w:tabs>
    </w:pPr>
    <w:rPr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6BC"/>
  </w:style>
  <w:style w:type="paragraph" w:styleId="Footer">
    <w:name w:val="footer"/>
    <w:basedOn w:val="Normal"/>
    <w:link w:val="FooterChar"/>
    <w:uiPriority w:val="99"/>
    <w:rsid w:val="005426BC"/>
    <w:pPr>
      <w:tabs>
        <w:tab w:val="center" w:pos="4677"/>
        <w:tab w:val="right" w:pos="9355"/>
      </w:tabs>
    </w:pPr>
    <w:rPr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26BC"/>
  </w:style>
  <w:style w:type="paragraph" w:styleId="BalloonText">
    <w:name w:val="Balloon Text"/>
    <w:basedOn w:val="Normal"/>
    <w:link w:val="BalloonTextChar"/>
    <w:uiPriority w:val="99"/>
    <w:semiHidden/>
    <w:rsid w:val="001441A8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1A8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AF026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0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026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0267"/>
    <w:rPr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0267"/>
    <w:rPr>
      <w:b/>
    </w:rPr>
  </w:style>
  <w:style w:type="character" w:styleId="Hyperlink">
    <w:name w:val="Hyperlink"/>
    <w:basedOn w:val="DefaultParagraphFont"/>
    <w:uiPriority w:val="99"/>
    <w:semiHidden/>
    <w:rsid w:val="00CB2EDF"/>
    <w:rPr>
      <w:rFonts w:cs="Times New Roman"/>
      <w:color w:val="0000FF"/>
      <w:u w:val="single"/>
    </w:rPr>
  </w:style>
  <w:style w:type="character" w:customStyle="1" w:styleId="w">
    <w:name w:val="w"/>
    <w:basedOn w:val="DefaultParagraphFont"/>
    <w:uiPriority w:val="99"/>
    <w:rsid w:val="006F2210"/>
    <w:rPr>
      <w:rFonts w:cs="Times New Roman"/>
    </w:rPr>
  </w:style>
  <w:style w:type="character" w:customStyle="1" w:styleId="Bold">
    <w:name w:val="_Bold"/>
    <w:uiPriority w:val="99"/>
    <w:rsid w:val="00543023"/>
    <w:rPr>
      <w:b/>
      <w:color w:val="000000"/>
    </w:rPr>
  </w:style>
  <w:style w:type="paragraph" w:customStyle="1" w:styleId="a">
    <w:name w:val="Информация об изменениях"/>
    <w:basedOn w:val="Normal"/>
    <w:next w:val="Normal"/>
    <w:uiPriority w:val="99"/>
    <w:rsid w:val="009B696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0">
    <w:name w:val="Подзаголовок для информации об изменениях"/>
    <w:basedOn w:val="Normal"/>
    <w:next w:val="Normal"/>
    <w:uiPriority w:val="99"/>
    <w:rsid w:val="009B69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Default">
    <w:name w:val="Default"/>
    <w:uiPriority w:val="99"/>
    <w:rsid w:val="00FB7364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</Pages>
  <Words>2674</Words>
  <Characters>15245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Школа</cp:lastModifiedBy>
  <cp:revision>2</cp:revision>
  <cp:lastPrinted>2015-03-05T09:38:00Z</cp:lastPrinted>
  <dcterms:created xsi:type="dcterms:W3CDTF">2016-01-28T14:40:00Z</dcterms:created>
  <dcterms:modified xsi:type="dcterms:W3CDTF">2016-01-28T14:40:00Z</dcterms:modified>
</cp:coreProperties>
</file>